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BB0737" w14:textId="77777777" w:rsidR="00A11CB7" w:rsidRPr="003518D9" w:rsidRDefault="00E65145" w:rsidP="003518D9">
      <w:pPr>
        <w:spacing w:after="0" w:line="260" w:lineRule="exact"/>
        <w:rPr>
          <w:rFonts w:cs="Arial"/>
        </w:rPr>
      </w:pPr>
      <w:r>
        <w:rPr>
          <w:rFonts w:cs="Arial"/>
          <w:noProof/>
        </w:rPr>
        <w:pict w14:anchorId="2E5A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6" type="#_x0000_t75" style="position:absolute;left:0;text-align:left;margin-left:-.1pt;margin-top:5pt;width:165pt;height:60pt;z-index:-251658752;visibility:visible;mso-position-horizontal-relative:margin" wrapcoords="-98 0 -98 21330 21600 21330 21600 0 -98 0">
            <v:imagedata r:id="rId8" o:title="" croptop="10542f" cropbottom="12826f" cropleft="9435f"/>
            <w10:wrap type="tight" anchorx="margin"/>
          </v:shape>
        </w:pict>
      </w:r>
    </w:p>
    <w:p w14:paraId="6D10B2A0" w14:textId="77777777" w:rsidR="00E65145" w:rsidRDefault="00E65145" w:rsidP="003518D9">
      <w:pPr>
        <w:spacing w:after="0" w:line="260" w:lineRule="exact"/>
        <w:rPr>
          <w:rFonts w:cs="Arial"/>
        </w:rPr>
      </w:pPr>
    </w:p>
    <w:p w14:paraId="34A1A8AD" w14:textId="77777777" w:rsidR="00E65145" w:rsidRDefault="00E65145" w:rsidP="003518D9">
      <w:pPr>
        <w:spacing w:after="0" w:line="260" w:lineRule="exact"/>
        <w:rPr>
          <w:rFonts w:cs="Arial"/>
        </w:rPr>
      </w:pPr>
    </w:p>
    <w:p w14:paraId="38D0B4C3" w14:textId="77777777" w:rsidR="00E65145" w:rsidRDefault="00E65145" w:rsidP="003518D9">
      <w:pPr>
        <w:spacing w:after="0" w:line="260" w:lineRule="exact"/>
        <w:rPr>
          <w:rFonts w:cs="Arial"/>
        </w:rPr>
      </w:pPr>
    </w:p>
    <w:p w14:paraId="39B3745B" w14:textId="77777777" w:rsidR="00E65145" w:rsidRDefault="00E65145" w:rsidP="003518D9">
      <w:pPr>
        <w:spacing w:after="0" w:line="260" w:lineRule="exact"/>
        <w:rPr>
          <w:rFonts w:cs="Arial"/>
        </w:rPr>
      </w:pPr>
    </w:p>
    <w:p w14:paraId="3483A6E5" w14:textId="77777777" w:rsidR="00E65145" w:rsidRDefault="00E65145" w:rsidP="003518D9">
      <w:pPr>
        <w:spacing w:after="0" w:line="260" w:lineRule="exact"/>
        <w:rPr>
          <w:rFonts w:cs="Arial"/>
        </w:rPr>
      </w:pPr>
    </w:p>
    <w:p w14:paraId="39A65EE2"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E65145">
        <w:rPr>
          <w:rFonts w:cs="Arial"/>
        </w:rPr>
        <w:t>1100-115/2021/1</w:t>
      </w:r>
    </w:p>
    <w:p w14:paraId="3E92C6B7"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E65145">
        <w:rPr>
          <w:rFonts w:cs="Arial"/>
        </w:rPr>
        <w:t>10. 11. 2021</w:t>
      </w:r>
    </w:p>
    <w:p w14:paraId="1FDE2051" w14:textId="77777777" w:rsidR="003A1666" w:rsidRPr="007E34A4" w:rsidRDefault="003A1666" w:rsidP="003518D9">
      <w:pPr>
        <w:spacing w:after="0" w:line="260" w:lineRule="exact"/>
        <w:rPr>
          <w:rFonts w:cs="Arial"/>
        </w:rPr>
      </w:pPr>
    </w:p>
    <w:p w14:paraId="278A81FE"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07A9BA74" w14:textId="77777777" w:rsidR="003B2B7E" w:rsidRPr="003518D9" w:rsidRDefault="003B2B7E" w:rsidP="003518D9">
      <w:pPr>
        <w:spacing w:after="0" w:line="260" w:lineRule="exact"/>
        <w:rPr>
          <w:rFonts w:cs="Arial"/>
          <w:bCs/>
        </w:rPr>
      </w:pPr>
    </w:p>
    <w:p w14:paraId="1562AB1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05496420" w14:textId="77777777" w:rsidR="0047014E" w:rsidRPr="003518D9" w:rsidRDefault="0047014E" w:rsidP="003518D9">
      <w:pPr>
        <w:spacing w:after="0" w:line="260" w:lineRule="exact"/>
        <w:rPr>
          <w:rFonts w:cs="Arial"/>
        </w:rPr>
      </w:pPr>
    </w:p>
    <w:p w14:paraId="6B92D4E6"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AFE5B03" w14:textId="77777777" w:rsidR="003B2B7E" w:rsidRPr="003518D9" w:rsidRDefault="003B2B7E" w:rsidP="003518D9">
      <w:pPr>
        <w:spacing w:after="0" w:line="260" w:lineRule="exact"/>
        <w:rPr>
          <w:rFonts w:cs="Arial"/>
        </w:rPr>
      </w:pPr>
    </w:p>
    <w:p w14:paraId="0AF66BD1" w14:textId="77777777" w:rsidR="003B2B7E" w:rsidRPr="003518D9" w:rsidRDefault="00E65145" w:rsidP="003518D9">
      <w:pPr>
        <w:spacing w:after="0" w:line="260" w:lineRule="exact"/>
        <w:rPr>
          <w:rFonts w:cs="Arial"/>
          <w:b/>
        </w:rPr>
      </w:pPr>
      <w:r w:rsidRPr="00E65145">
        <w:rPr>
          <w:rFonts w:cs="Arial"/>
          <w:b/>
          <w:bCs/>
        </w:rPr>
        <w:t>VIŠJI SVETOVALEC</w:t>
      </w:r>
      <w:r w:rsidR="00A72467" w:rsidRPr="00E65145">
        <w:rPr>
          <w:rFonts w:cs="Arial"/>
          <w:b/>
          <w:bCs/>
        </w:rPr>
        <w:t xml:space="preserve"> </w:t>
      </w:r>
      <w:r w:rsidR="003B2B7E" w:rsidRPr="00E65145">
        <w:rPr>
          <w:rFonts w:cs="Arial"/>
          <w:b/>
          <w:bCs/>
        </w:rPr>
        <w:t xml:space="preserve">(šifra </w:t>
      </w:r>
      <w:r w:rsidR="00145519" w:rsidRPr="00E65145">
        <w:rPr>
          <w:rFonts w:cs="Arial"/>
          <w:b/>
          <w:bCs/>
        </w:rPr>
        <w:t>DM:</w:t>
      </w:r>
      <w:r w:rsidR="003B2B7E" w:rsidRPr="00E65145">
        <w:rPr>
          <w:rFonts w:cs="Arial"/>
          <w:b/>
          <w:bCs/>
        </w:rPr>
        <w:t xml:space="preserve"> </w:t>
      </w:r>
      <w:r w:rsidRPr="00E65145">
        <w:rPr>
          <w:rFonts w:cs="Arial"/>
          <w:b/>
          <w:bCs/>
        </w:rPr>
        <w:t>59085</w:t>
      </w:r>
      <w:r w:rsidR="003B2B7E" w:rsidRPr="00E65145">
        <w:rPr>
          <w:rFonts w:cs="Arial"/>
          <w:b/>
          <w:bCs/>
        </w:rPr>
        <w:t xml:space="preserve">) v </w:t>
      </w:r>
      <w:r w:rsidRPr="00E65145">
        <w:rPr>
          <w:rFonts w:cs="Arial"/>
          <w:b/>
          <w:bCs/>
        </w:rPr>
        <w:t>Direktoratu za informatiko</w:t>
      </w:r>
      <w:r w:rsidR="00803A03" w:rsidRPr="00E65145">
        <w:rPr>
          <w:rFonts w:cs="Arial"/>
          <w:b/>
          <w:bCs/>
        </w:rPr>
        <w:t xml:space="preserve">, </w:t>
      </w:r>
      <w:r w:rsidRPr="00E65145">
        <w:rPr>
          <w:rFonts w:cs="Arial"/>
          <w:b/>
          <w:bCs/>
        </w:rPr>
        <w:t>Sektorju za storitve zaupanja</w:t>
      </w:r>
      <w:r w:rsidR="003B2B7E" w:rsidRPr="00E65145">
        <w:rPr>
          <w:rFonts w:cs="Arial"/>
          <w:b/>
          <w:bCs/>
        </w:rPr>
        <w:t xml:space="preserve">, </w:t>
      </w:r>
      <w:r w:rsidR="003E72FF" w:rsidRPr="00E65145">
        <w:rPr>
          <w:rFonts w:cs="Arial"/>
          <w:b/>
          <w:bCs/>
        </w:rPr>
        <w:t>za določen čas</w:t>
      </w:r>
      <w:r w:rsidR="00A33EFE" w:rsidRPr="00E65145">
        <w:rPr>
          <w:rFonts w:cs="Arial"/>
          <w:b/>
          <w:bCs/>
        </w:rPr>
        <w:t xml:space="preserve"> do </w:t>
      </w:r>
      <w:r w:rsidRPr="00E65145">
        <w:rPr>
          <w:rFonts w:cs="Arial"/>
          <w:b/>
          <w:bCs/>
        </w:rPr>
        <w:t>30. 11. 2023</w:t>
      </w:r>
      <w:r w:rsidR="00145519" w:rsidRPr="003518D9">
        <w:rPr>
          <w:rFonts w:cs="Arial"/>
          <w:b/>
        </w:rPr>
        <w:t>,</w:t>
      </w:r>
      <w:r w:rsidR="00EF7374" w:rsidRPr="003518D9">
        <w:rPr>
          <w:rFonts w:cs="Arial"/>
          <w:b/>
        </w:rPr>
        <w:t xml:space="preserve"> oziroma </w:t>
      </w:r>
      <w:r>
        <w:rPr>
          <w:rFonts w:cs="Arial"/>
          <w:b/>
        </w:rPr>
        <w:t xml:space="preserve">do </w:t>
      </w:r>
      <w:r w:rsidR="009D118D">
        <w:rPr>
          <w:rFonts w:cs="Arial"/>
          <w:b/>
        </w:rPr>
        <w:t>konca trajanja projekta</w:t>
      </w:r>
      <w:r>
        <w:rPr>
          <w:rFonts w:cs="Arial"/>
          <w:b/>
        </w:rPr>
        <w:t xml:space="preserve"> POK (Povezljivost odprtost kakovost), aktivnost SI-TRUST</w:t>
      </w:r>
      <w:r w:rsidR="00F3289A">
        <w:rPr>
          <w:rFonts w:cs="Arial"/>
          <w:b/>
        </w:rPr>
        <w:t>, s 6-mesečnim poskusnim delom.</w:t>
      </w:r>
    </w:p>
    <w:p w14:paraId="2A92EFCB" w14:textId="77777777" w:rsidR="003B2B7E" w:rsidRPr="003518D9" w:rsidRDefault="003B2B7E" w:rsidP="003518D9">
      <w:pPr>
        <w:spacing w:after="0" w:line="260" w:lineRule="exact"/>
        <w:rPr>
          <w:rFonts w:cs="Arial"/>
          <w:b/>
        </w:rPr>
      </w:pPr>
    </w:p>
    <w:p w14:paraId="6206016E"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1B71CC21" w14:textId="77777777" w:rsidR="00D85840" w:rsidRPr="003518D9" w:rsidRDefault="00D85840" w:rsidP="003518D9">
      <w:pPr>
        <w:spacing w:after="0" w:line="260" w:lineRule="exact"/>
        <w:rPr>
          <w:rFonts w:cs="Arial"/>
        </w:rPr>
      </w:pPr>
    </w:p>
    <w:p w14:paraId="77B0C86E" w14:textId="77777777" w:rsidR="00803A03" w:rsidRPr="00E65145" w:rsidRDefault="00803A03" w:rsidP="003518D9">
      <w:pPr>
        <w:numPr>
          <w:ilvl w:val="0"/>
          <w:numId w:val="3"/>
        </w:numPr>
        <w:suppressAutoHyphens w:val="0"/>
        <w:spacing w:after="0" w:line="260" w:lineRule="exact"/>
        <w:rPr>
          <w:rFonts w:cs="Arial"/>
        </w:rPr>
      </w:pPr>
      <w:r w:rsidRPr="00E65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540617E0" w14:textId="77777777" w:rsidR="00AA68EE" w:rsidRPr="00E65145" w:rsidRDefault="003B2B7E" w:rsidP="003518D9">
      <w:pPr>
        <w:numPr>
          <w:ilvl w:val="0"/>
          <w:numId w:val="3"/>
        </w:numPr>
        <w:spacing w:after="0" w:line="260" w:lineRule="exact"/>
        <w:rPr>
          <w:rFonts w:cs="Arial"/>
        </w:rPr>
      </w:pPr>
      <w:r w:rsidRPr="00E65145">
        <w:rPr>
          <w:rFonts w:cs="Arial"/>
        </w:rPr>
        <w:t xml:space="preserve">najmanj </w:t>
      </w:r>
      <w:r w:rsidR="00E65145" w:rsidRPr="00E65145">
        <w:rPr>
          <w:rFonts w:cs="Arial"/>
        </w:rPr>
        <w:t>4</w:t>
      </w:r>
      <w:r w:rsidRPr="00E65145">
        <w:rPr>
          <w:rFonts w:cs="Arial"/>
        </w:rPr>
        <w:t xml:space="preserve"> </w:t>
      </w:r>
      <w:r w:rsidR="003E72FF" w:rsidRPr="00E65145">
        <w:rPr>
          <w:rFonts w:cs="Arial"/>
        </w:rPr>
        <w:t xml:space="preserve">let </w:t>
      </w:r>
      <w:r w:rsidRPr="00E65145">
        <w:rPr>
          <w:rFonts w:cs="Arial"/>
        </w:rPr>
        <w:t>delovnih izkušenj,</w:t>
      </w:r>
      <w:r w:rsidR="00EF7374" w:rsidRPr="00E65145">
        <w:rPr>
          <w:rFonts w:cs="Arial"/>
        </w:rPr>
        <w:t xml:space="preserve"> </w:t>
      </w:r>
    </w:p>
    <w:p w14:paraId="08CEC63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7F96FDA6"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E8DC90E"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006712C1"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D472279" w14:textId="77777777" w:rsidR="003B2B7E" w:rsidRPr="003518D9" w:rsidRDefault="003B2B7E" w:rsidP="003518D9">
      <w:pPr>
        <w:spacing w:after="0" w:line="260" w:lineRule="exact"/>
        <w:ind w:left="360"/>
        <w:rPr>
          <w:rFonts w:cs="Arial"/>
        </w:rPr>
      </w:pPr>
    </w:p>
    <w:p w14:paraId="7D0243D0"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w:t>
      </w:r>
      <w:r w:rsidRPr="003518D9">
        <w:rPr>
          <w:rFonts w:cs="Arial"/>
        </w:rPr>
        <w:lastRenderedPageBreak/>
        <w:t xml:space="preserve">dokazujejo z verodostojnimi listinami, iz katerih sta razvidna čas opravljanja dela in stopnja izobrazbe. </w:t>
      </w:r>
    </w:p>
    <w:p w14:paraId="5AF07232" w14:textId="77777777" w:rsidR="003B2B7E" w:rsidRPr="003518D9" w:rsidRDefault="003B2B7E" w:rsidP="003518D9">
      <w:pPr>
        <w:spacing w:after="0" w:line="260" w:lineRule="exact"/>
        <w:rPr>
          <w:rFonts w:cs="Arial"/>
        </w:rPr>
      </w:pPr>
    </w:p>
    <w:p w14:paraId="5559CB98" w14:textId="77777777" w:rsidR="00D513CB" w:rsidRPr="00E65145" w:rsidRDefault="003365CB" w:rsidP="003518D9">
      <w:pPr>
        <w:spacing w:after="0" w:line="260" w:lineRule="exact"/>
        <w:rPr>
          <w:rFonts w:cs="Arial"/>
        </w:rPr>
      </w:pPr>
      <w:r w:rsidRPr="00E65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70E4617B" w14:textId="77777777" w:rsidR="003B2B7E" w:rsidRPr="003518D9" w:rsidRDefault="003B2B7E" w:rsidP="003518D9">
      <w:pPr>
        <w:spacing w:after="0" w:line="260" w:lineRule="exact"/>
        <w:rPr>
          <w:rFonts w:cs="Arial"/>
        </w:rPr>
      </w:pPr>
    </w:p>
    <w:p w14:paraId="047C8EAB" w14:textId="77777777" w:rsidR="003B2B7E" w:rsidRPr="003518D9" w:rsidRDefault="003B2B7E" w:rsidP="003518D9">
      <w:pPr>
        <w:spacing w:after="0" w:line="260" w:lineRule="exact"/>
        <w:rPr>
          <w:rFonts w:cs="Arial"/>
        </w:rPr>
      </w:pPr>
      <w:r w:rsidRPr="003518D9">
        <w:rPr>
          <w:rFonts w:cs="Arial"/>
        </w:rPr>
        <w:t xml:space="preserve">Naloge delovnega mesta: </w:t>
      </w:r>
    </w:p>
    <w:p w14:paraId="3979E7A6" w14:textId="77777777" w:rsidR="006D4062" w:rsidRDefault="00E65145" w:rsidP="003518D9">
      <w:pPr>
        <w:pStyle w:val="Odstavekseznama"/>
        <w:numPr>
          <w:ilvl w:val="0"/>
          <w:numId w:val="16"/>
        </w:numPr>
        <w:autoSpaceDE w:val="0"/>
        <w:autoSpaceDN w:val="0"/>
        <w:adjustRightInd w:val="0"/>
        <w:spacing w:after="0" w:line="260" w:lineRule="exact"/>
        <w:rPr>
          <w:rFonts w:cs="Arial"/>
        </w:rPr>
      </w:pPr>
      <w:r w:rsidRPr="00E65145">
        <w:rPr>
          <w:rFonts w:cs="Arial"/>
        </w:rPr>
        <w:t>upravljanje s centralnimi gradniki za avtentikacijo in e-podpis</w:t>
      </w:r>
      <w:r w:rsidR="006D4062">
        <w:rPr>
          <w:rFonts w:cs="Arial"/>
        </w:rPr>
        <w:t>,</w:t>
      </w:r>
    </w:p>
    <w:p w14:paraId="14B8A79F" w14:textId="77777777" w:rsidR="006D4062" w:rsidRDefault="00E65145" w:rsidP="003518D9">
      <w:pPr>
        <w:pStyle w:val="Odstavekseznama"/>
        <w:numPr>
          <w:ilvl w:val="0"/>
          <w:numId w:val="16"/>
        </w:numPr>
        <w:autoSpaceDE w:val="0"/>
        <w:autoSpaceDN w:val="0"/>
        <w:adjustRightInd w:val="0"/>
        <w:spacing w:after="0" w:line="260" w:lineRule="exact"/>
        <w:rPr>
          <w:rFonts w:cs="Arial"/>
        </w:rPr>
      </w:pPr>
      <w:r w:rsidRPr="00E65145">
        <w:rPr>
          <w:rFonts w:cs="Arial"/>
        </w:rPr>
        <w:t>upravljanje s storitvami zaupanja v okviru projekta</w:t>
      </w:r>
      <w:r w:rsidR="006D4062">
        <w:rPr>
          <w:rFonts w:cs="Arial"/>
        </w:rPr>
        <w:t>,</w:t>
      </w:r>
    </w:p>
    <w:p w14:paraId="0B0329D9" w14:textId="77777777" w:rsidR="00803A03" w:rsidRDefault="00E65145" w:rsidP="006D4062">
      <w:pPr>
        <w:pStyle w:val="Odstavekseznama"/>
        <w:numPr>
          <w:ilvl w:val="0"/>
          <w:numId w:val="16"/>
        </w:numPr>
        <w:autoSpaceDE w:val="0"/>
        <w:autoSpaceDN w:val="0"/>
        <w:adjustRightInd w:val="0"/>
        <w:spacing w:after="0" w:line="260" w:lineRule="exact"/>
        <w:rPr>
          <w:rFonts w:cs="Arial"/>
        </w:rPr>
      </w:pPr>
      <w:r w:rsidRPr="00E65145">
        <w:rPr>
          <w:rFonts w:cs="Arial"/>
        </w:rPr>
        <w:t>skrbništvo pogodb v okviru projekta</w:t>
      </w:r>
      <w:r w:rsidR="009D118D">
        <w:rPr>
          <w:rFonts w:cs="Arial"/>
        </w:rPr>
        <w:t>,</w:t>
      </w:r>
    </w:p>
    <w:p w14:paraId="13692E52"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izvajanje drugega nivoja podpore za sisteme s področja projekta</w:t>
      </w:r>
      <w:r>
        <w:rPr>
          <w:rFonts w:cs="Arial"/>
        </w:rPr>
        <w:t>,</w:t>
      </w:r>
    </w:p>
    <w:p w14:paraId="4522B404"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koordinacija in sodelovanje v projektnih skupinah</w:t>
      </w:r>
      <w:r>
        <w:rPr>
          <w:rFonts w:cs="Arial"/>
        </w:rPr>
        <w:t>,</w:t>
      </w:r>
    </w:p>
    <w:p w14:paraId="5F60C815"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priprava tehničnih specifikacij za javna naročila in delo v komisijah za javno naročanje v okviru projekta</w:t>
      </w:r>
      <w:r>
        <w:rPr>
          <w:rFonts w:cs="Arial"/>
        </w:rPr>
        <w:t>,</w:t>
      </w:r>
    </w:p>
    <w:p w14:paraId="1EE8A42C"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sodelovanje pri oblikovanju sistemskih rešitev in drugih najzahtevnejših gradiv v okviru projekta</w:t>
      </w:r>
      <w:r>
        <w:rPr>
          <w:rFonts w:cs="Arial"/>
        </w:rPr>
        <w:t>,</w:t>
      </w:r>
    </w:p>
    <w:p w14:paraId="5DEEFDF4"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samostojna priprava  zahtevnih analiz, razvojnih projektov, informacij, poročil in drugih zahtevnih gradiv v okviru projekta</w:t>
      </w:r>
      <w:r>
        <w:rPr>
          <w:rFonts w:cs="Arial"/>
        </w:rPr>
        <w:t>,</w:t>
      </w:r>
    </w:p>
    <w:p w14:paraId="34916EE8"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opravljanje drugih nalog po navodilu vodje</w:t>
      </w:r>
      <w:r>
        <w:rPr>
          <w:rFonts w:cs="Arial"/>
        </w:rPr>
        <w:t>.</w:t>
      </w:r>
    </w:p>
    <w:p w14:paraId="4A587806" w14:textId="77777777" w:rsidR="006D4062" w:rsidRDefault="006D4062" w:rsidP="006D4062">
      <w:pPr>
        <w:pStyle w:val="Odstavekseznama"/>
        <w:autoSpaceDE w:val="0"/>
        <w:autoSpaceDN w:val="0"/>
        <w:adjustRightInd w:val="0"/>
        <w:spacing w:after="0" w:line="260" w:lineRule="exact"/>
        <w:ind w:left="0"/>
        <w:rPr>
          <w:rFonts w:cs="Arial"/>
        </w:rPr>
      </w:pPr>
    </w:p>
    <w:p w14:paraId="3F014B6E" w14:textId="77777777" w:rsidR="00B21D38" w:rsidRPr="00B21D38" w:rsidRDefault="004D6F1B" w:rsidP="00B21D38">
      <w:pPr>
        <w:pStyle w:val="Odstavekseznama"/>
        <w:autoSpaceDE w:val="0"/>
        <w:autoSpaceDN w:val="0"/>
        <w:adjustRightInd w:val="0"/>
        <w:spacing w:after="0" w:line="260" w:lineRule="exact"/>
        <w:ind w:left="0"/>
        <w:rPr>
          <w:rFonts w:cs="Arial"/>
        </w:rPr>
      </w:pPr>
      <w:r w:rsidRPr="00B21D38">
        <w:rPr>
          <w:rFonts w:cs="Arial"/>
        </w:rPr>
        <w:t xml:space="preserve">Na navedenem delovnem mestu bo izbrani kandidat opravljal </w:t>
      </w:r>
      <w:r w:rsidR="00B21D38" w:rsidRPr="00B21D38">
        <w:rPr>
          <w:rFonts w:cs="Arial"/>
        </w:rPr>
        <w:t>zgoraj navedene delovne naloge, pri čemer bo poudarek na</w:t>
      </w:r>
      <w:bookmarkStart w:id="0" w:name="_Hlk84419191"/>
      <w:r w:rsidR="00B21D38" w:rsidRPr="00B21D38">
        <w:rPr>
          <w:rFonts w:cs="Arial"/>
        </w:rPr>
        <w:t xml:space="preserve"> podpori in upravljanju </w:t>
      </w:r>
      <w:bookmarkEnd w:id="0"/>
      <w:r w:rsidR="00B21D38" w:rsidRPr="00B21D38">
        <w:rPr>
          <w:rFonts w:cs="Arial"/>
        </w:rPr>
        <w:t>centralnih gradnikov v okviru ponudnika storitev zaupanja SI-TRUST.</w:t>
      </w:r>
    </w:p>
    <w:p w14:paraId="2FB79F37" w14:textId="77777777" w:rsidR="006D4062" w:rsidRPr="003116DA" w:rsidRDefault="006D4062" w:rsidP="006D4062">
      <w:pPr>
        <w:pStyle w:val="Odstavekseznama"/>
        <w:autoSpaceDE w:val="0"/>
        <w:autoSpaceDN w:val="0"/>
        <w:adjustRightInd w:val="0"/>
        <w:spacing w:after="0" w:line="260" w:lineRule="exact"/>
        <w:ind w:left="0"/>
        <w:rPr>
          <w:rFonts w:cs="Arial"/>
          <w:color w:val="FF0000"/>
        </w:rPr>
      </w:pPr>
    </w:p>
    <w:p w14:paraId="3263DC2B" w14:textId="77777777" w:rsidR="003518D9" w:rsidRPr="003116DA" w:rsidRDefault="003518D9" w:rsidP="003518D9">
      <w:pPr>
        <w:spacing w:after="0" w:line="260" w:lineRule="exact"/>
        <w:rPr>
          <w:rFonts w:cs="Arial"/>
          <w:color w:val="FF0000"/>
        </w:rPr>
      </w:pPr>
    </w:p>
    <w:p w14:paraId="3C0239A2"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C69D7CA" w14:textId="77777777" w:rsidR="00D85840" w:rsidRPr="003518D9" w:rsidRDefault="00D85840" w:rsidP="003518D9">
      <w:pPr>
        <w:spacing w:after="0" w:line="260" w:lineRule="exact"/>
        <w:rPr>
          <w:rFonts w:cs="Arial"/>
        </w:rPr>
      </w:pPr>
    </w:p>
    <w:p w14:paraId="4388355A"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5B7396C9"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C6C75BB"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67ED8988"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1EC21753"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17059ABB"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4D0DA7AA"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1FE5F349" w14:textId="77777777" w:rsidR="00E13466" w:rsidRPr="003518D9" w:rsidRDefault="00E13466" w:rsidP="003518D9">
      <w:pPr>
        <w:spacing w:after="0" w:line="260" w:lineRule="exact"/>
        <w:rPr>
          <w:rFonts w:cs="Arial"/>
        </w:rPr>
      </w:pPr>
    </w:p>
    <w:p w14:paraId="53B2F8C8"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13FEF284" w14:textId="77777777" w:rsidR="004D6F1B" w:rsidRPr="003518D9" w:rsidRDefault="004D6F1B" w:rsidP="003518D9">
      <w:pPr>
        <w:spacing w:after="0" w:line="260" w:lineRule="exact"/>
        <w:rPr>
          <w:rFonts w:cs="Arial"/>
        </w:rPr>
      </w:pPr>
    </w:p>
    <w:p w14:paraId="36AA6DF9" w14:textId="77777777" w:rsidR="00B21D38" w:rsidRPr="00B21D38" w:rsidRDefault="00B21D38" w:rsidP="00B21D38">
      <w:pPr>
        <w:spacing w:after="0" w:line="260" w:lineRule="exact"/>
        <w:rPr>
          <w:rFonts w:cs="Arial"/>
          <w:color w:val="FF0000"/>
        </w:rPr>
      </w:pPr>
      <w:r w:rsidRPr="00B21D38">
        <w:rPr>
          <w:rFonts w:cs="Arial"/>
        </w:rPr>
        <w:t>Prednost pri izbiri bodo imeli kandidati z izkušnjami področju:</w:t>
      </w:r>
    </w:p>
    <w:p w14:paraId="4349AFE4" w14:textId="77777777" w:rsidR="00B21D38" w:rsidRPr="00B21D38" w:rsidRDefault="00B21D38" w:rsidP="00B21D38">
      <w:pPr>
        <w:numPr>
          <w:ilvl w:val="0"/>
          <w:numId w:val="17"/>
        </w:numPr>
        <w:spacing w:after="0" w:line="260" w:lineRule="exact"/>
        <w:rPr>
          <w:rFonts w:cs="Arial"/>
        </w:rPr>
      </w:pPr>
      <w:r w:rsidRPr="00B21D38">
        <w:rPr>
          <w:rFonts w:cs="Arial"/>
        </w:rPr>
        <w:t>storitev zaupanja (npr. elektronski podpis, digitalna potrdila…),</w:t>
      </w:r>
    </w:p>
    <w:p w14:paraId="7CED8DC6" w14:textId="77777777" w:rsidR="00B21D38" w:rsidRPr="00B21D38" w:rsidRDefault="00B21D38" w:rsidP="00B21D38">
      <w:pPr>
        <w:numPr>
          <w:ilvl w:val="0"/>
          <w:numId w:val="17"/>
        </w:numPr>
        <w:spacing w:after="0" w:line="260" w:lineRule="exact"/>
        <w:rPr>
          <w:rFonts w:cs="Arial"/>
        </w:rPr>
      </w:pPr>
      <w:r w:rsidRPr="00B21D38">
        <w:rPr>
          <w:rFonts w:cs="Arial"/>
        </w:rPr>
        <w:t>upravljanja z informacijskimi rešitvami,</w:t>
      </w:r>
    </w:p>
    <w:p w14:paraId="4064DDDD" w14:textId="77777777" w:rsidR="00B21D38" w:rsidRPr="00B21D38" w:rsidRDefault="00B21D38" w:rsidP="00B21D38">
      <w:pPr>
        <w:numPr>
          <w:ilvl w:val="0"/>
          <w:numId w:val="17"/>
        </w:numPr>
        <w:spacing w:after="0" w:line="260" w:lineRule="exact"/>
        <w:rPr>
          <w:rFonts w:cs="Arial"/>
        </w:rPr>
      </w:pPr>
      <w:r w:rsidRPr="00B21D38">
        <w:rPr>
          <w:rFonts w:cs="Arial"/>
        </w:rPr>
        <w:t>projektnega vodenja in sodelovanja v projektnih skupinah,</w:t>
      </w:r>
    </w:p>
    <w:p w14:paraId="78A047B7" w14:textId="77777777" w:rsidR="00B21D38" w:rsidRPr="00B21D38" w:rsidRDefault="00B21D38" w:rsidP="00B21D38">
      <w:pPr>
        <w:numPr>
          <w:ilvl w:val="0"/>
          <w:numId w:val="17"/>
        </w:numPr>
        <w:spacing w:after="0" w:line="260" w:lineRule="exact"/>
        <w:rPr>
          <w:rFonts w:cs="Arial"/>
        </w:rPr>
      </w:pPr>
      <w:r w:rsidRPr="00B21D38">
        <w:rPr>
          <w:rFonts w:cs="Arial"/>
        </w:rPr>
        <w:lastRenderedPageBreak/>
        <w:t>programiranja oz.</w:t>
      </w:r>
    </w:p>
    <w:p w14:paraId="37EC2EEB" w14:textId="77777777" w:rsidR="00B21D38" w:rsidRPr="00B21D38" w:rsidRDefault="00B21D38" w:rsidP="00B21D38">
      <w:pPr>
        <w:numPr>
          <w:ilvl w:val="0"/>
          <w:numId w:val="17"/>
        </w:numPr>
        <w:spacing w:after="0" w:line="260" w:lineRule="exact"/>
        <w:rPr>
          <w:rFonts w:cs="Arial"/>
        </w:rPr>
      </w:pPr>
      <w:r w:rsidRPr="00B21D38">
        <w:rPr>
          <w:rFonts w:cs="Arial"/>
        </w:rPr>
        <w:t>izvajanja sistemske administracije.</w:t>
      </w:r>
    </w:p>
    <w:p w14:paraId="7AD0B586" w14:textId="77777777" w:rsidR="006D322C" w:rsidRPr="003518D9" w:rsidRDefault="006D322C" w:rsidP="003518D9">
      <w:pPr>
        <w:spacing w:after="0" w:line="260" w:lineRule="exact"/>
        <w:rPr>
          <w:rFonts w:cs="Arial"/>
          <w:color w:val="FF0000"/>
        </w:rPr>
      </w:pPr>
    </w:p>
    <w:p w14:paraId="33D0D2D0"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6D343639" w14:textId="77777777" w:rsidR="003B2B7E" w:rsidRPr="003518D9" w:rsidRDefault="003B2B7E" w:rsidP="003518D9">
      <w:pPr>
        <w:spacing w:after="0" w:line="260" w:lineRule="exact"/>
        <w:rPr>
          <w:rFonts w:cs="Arial"/>
        </w:rPr>
      </w:pPr>
    </w:p>
    <w:p w14:paraId="07111F8C"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E65145">
        <w:rPr>
          <w:rFonts w:cs="Arial"/>
        </w:rPr>
        <w:t xml:space="preserve">30. 11. 2023 oz. do </w:t>
      </w:r>
      <w:r w:rsidR="009D118D">
        <w:rPr>
          <w:rFonts w:cs="Arial"/>
        </w:rPr>
        <w:t>konca trajanja projekta</w:t>
      </w:r>
      <w:r w:rsidR="00E65145">
        <w:rPr>
          <w:rFonts w:cs="Arial"/>
        </w:rPr>
        <w:t xml:space="preserve"> POK (Povezljivost, odprtost, kakovost), aktivnost SI-TRUST</w:t>
      </w:r>
      <w:r w:rsidR="00145519" w:rsidRPr="003518D9">
        <w:rPr>
          <w:rFonts w:cs="Arial"/>
        </w:rPr>
        <w:t>, 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6F3F4A2" w14:textId="77777777" w:rsidR="00A46F00" w:rsidRPr="003518D9" w:rsidRDefault="00A46F00" w:rsidP="003518D9">
      <w:pPr>
        <w:spacing w:after="0" w:line="260" w:lineRule="exact"/>
        <w:rPr>
          <w:rFonts w:cs="Arial"/>
        </w:rPr>
      </w:pPr>
    </w:p>
    <w:p w14:paraId="47FCBC39"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E65145">
        <w:rPr>
          <w:rFonts w:cs="Arial"/>
        </w:rPr>
        <w:t>višji svetovalec</w:t>
      </w:r>
      <w:r w:rsidR="003116DA">
        <w:rPr>
          <w:rFonts w:cs="Arial"/>
        </w:rPr>
        <w:t xml:space="preserve"> </w:t>
      </w:r>
      <w:r w:rsidRPr="003518D9">
        <w:rPr>
          <w:rFonts w:cs="Arial"/>
        </w:rPr>
        <w:t xml:space="preserve">brez imenovanja v naziv, pravice oziroma obveznosti pa se mu določijo glede na uradniški naziv </w:t>
      </w:r>
      <w:r w:rsidR="00E65145">
        <w:rPr>
          <w:rFonts w:cs="Arial"/>
        </w:rPr>
        <w:t>višji svetovalec III</w:t>
      </w:r>
      <w:r w:rsidRPr="003518D9">
        <w:rPr>
          <w:rFonts w:cs="Arial"/>
        </w:rPr>
        <w:t xml:space="preserve">. </w:t>
      </w:r>
    </w:p>
    <w:p w14:paraId="45CDBA96" w14:textId="77777777" w:rsidR="00E13466" w:rsidRPr="003518D9" w:rsidRDefault="00E13466" w:rsidP="003518D9">
      <w:pPr>
        <w:spacing w:after="0" w:line="260" w:lineRule="exact"/>
        <w:rPr>
          <w:rFonts w:cs="Arial"/>
        </w:rPr>
      </w:pPr>
    </w:p>
    <w:p w14:paraId="007BEB35" w14:textId="77777777" w:rsidR="00E13466"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2CFAF425" w14:textId="77777777" w:rsidR="009D118D" w:rsidRDefault="009D118D" w:rsidP="003518D9">
      <w:pPr>
        <w:spacing w:after="0" w:line="260" w:lineRule="exact"/>
        <w:rPr>
          <w:rFonts w:cs="Arial"/>
        </w:rPr>
      </w:pPr>
    </w:p>
    <w:p w14:paraId="32750982" w14:textId="77777777" w:rsidR="009D118D" w:rsidRPr="00A46F00" w:rsidRDefault="009D118D" w:rsidP="009D118D">
      <w:pPr>
        <w:rPr>
          <w:rFonts w:cs="Arial"/>
        </w:rPr>
      </w:pPr>
      <w:r w:rsidRPr="00152726">
        <w:rPr>
          <w:rFonts w:cs="Arial"/>
        </w:rPr>
        <w:t xml:space="preserve">Zaposlitev sofinancirata Republika Slovenija in Evropska unija iz Evropskega sklada za </w:t>
      </w:r>
      <w:r w:rsidR="00152726" w:rsidRPr="00152726">
        <w:rPr>
          <w:rFonts w:cs="Arial"/>
        </w:rPr>
        <w:t>socialni</w:t>
      </w:r>
      <w:r w:rsidRPr="00152726">
        <w:rPr>
          <w:rFonts w:cs="Arial"/>
        </w:rPr>
        <w:t xml:space="preserve"> razvoj v okviru projekta Povezljivost, odprtost, kakovost (POK), aktivnost SI-TRUST.</w:t>
      </w:r>
    </w:p>
    <w:p w14:paraId="4EFA8BF1"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E65145">
        <w:rPr>
          <w:rFonts w:cs="Arial"/>
        </w:rPr>
        <w:t>višji svetovalec</w:t>
      </w:r>
      <w:r w:rsidR="003116DA" w:rsidRPr="002D5F94">
        <w:rPr>
          <w:rFonts w:cs="Arial"/>
        </w:rPr>
        <w:t xml:space="preserve"> </w:t>
      </w:r>
      <w:r w:rsidRPr="002D5F94">
        <w:rPr>
          <w:rFonts w:cs="Arial"/>
        </w:rPr>
        <w:t xml:space="preserve">(šifra DM </w:t>
      </w:r>
      <w:r w:rsidR="00E65145">
        <w:rPr>
          <w:rFonts w:cs="Arial"/>
        </w:rPr>
        <w:t>59085</w:t>
      </w:r>
      <w:r w:rsidRPr="002D5F94">
        <w:rPr>
          <w:rFonts w:cs="Arial"/>
        </w:rPr>
        <w:t xml:space="preserve">) v </w:t>
      </w:r>
      <w:r w:rsidR="00BB288F" w:rsidRPr="002D5F94">
        <w:rPr>
          <w:rFonts w:cs="Arial"/>
        </w:rPr>
        <w:t xml:space="preserve">Ministrstvu za javno upravo, </w:t>
      </w:r>
      <w:r w:rsidR="00E65145">
        <w:rPr>
          <w:rFonts w:cs="Arial"/>
        </w:rPr>
        <w:t>Direktoratu za informatiko, Sektorju za storitve zaupanja</w:t>
      </w:r>
      <w:r w:rsidR="003518D9" w:rsidRPr="002D5F94">
        <w:rPr>
          <w:rFonts w:cs="Arial"/>
        </w:rPr>
        <w:t xml:space="preserve">, </w:t>
      </w:r>
      <w:r w:rsidRPr="002D5F94">
        <w:rPr>
          <w:rFonts w:cs="Arial"/>
        </w:rPr>
        <w:t xml:space="preserve">št. </w:t>
      </w:r>
      <w:r w:rsidR="00E65145">
        <w:rPr>
          <w:rFonts w:cs="Arial"/>
        </w:rPr>
        <w:t>1100-115/2021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B21D38">
        <w:rPr>
          <w:rFonts w:cs="Arial"/>
          <w:b/>
        </w:rPr>
        <w:t xml:space="preserve">roku </w:t>
      </w:r>
      <w:r w:rsidR="00B21D38" w:rsidRPr="00B21D38">
        <w:rPr>
          <w:rFonts w:cs="Arial"/>
          <w:b/>
        </w:rPr>
        <w:t>15</w:t>
      </w:r>
      <w:r w:rsidR="00394610" w:rsidRPr="00B21D38">
        <w:rPr>
          <w:rFonts w:cs="Arial"/>
          <w:b/>
        </w:rPr>
        <w:t xml:space="preserve"> </w:t>
      </w:r>
      <w:r w:rsidRPr="00B21D38">
        <w:rPr>
          <w:rFonts w:cs="Arial"/>
          <w:b/>
          <w:bCs/>
        </w:rPr>
        <w:t>dni po objavi</w:t>
      </w:r>
      <w:r w:rsidR="004D6F1B">
        <w:rPr>
          <w:rFonts w:cs="Arial"/>
        </w:rPr>
        <w:t xml:space="preserve">. </w:t>
      </w:r>
      <w:r w:rsidRPr="003518D9">
        <w:rPr>
          <w:rFonts w:cs="Arial"/>
        </w:rPr>
        <w:t>Za pisno obliko prijave se šteje t</w:t>
      </w:r>
      <w:bookmarkStart w:id="1" w:name="_GoBack"/>
      <w:bookmarkEnd w:id="1"/>
      <w:r w:rsidRPr="003518D9">
        <w:rPr>
          <w:rFonts w:cs="Arial"/>
        </w:rPr>
        <w:t xml:space="preserve">udi elektronska oblika, poslana </w:t>
      </w:r>
      <w:r w:rsidRPr="003518D9">
        <w:rPr>
          <w:rFonts w:cs="Arial"/>
          <w:b/>
          <w:bCs/>
        </w:rPr>
        <w:t>na elektronski naslov</w:t>
      </w:r>
      <w:r w:rsidRPr="003518D9">
        <w:rPr>
          <w:rFonts w:cs="Arial"/>
        </w:rPr>
        <w:t xml:space="preserve">: </w:t>
      </w:r>
      <w:hyperlink r:id="rId9"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14:paraId="7CD77839"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712C18CB" w14:textId="77777777" w:rsidR="00D85840" w:rsidRPr="003518D9" w:rsidRDefault="00D85840" w:rsidP="003518D9">
      <w:pPr>
        <w:spacing w:after="0" w:line="260" w:lineRule="exact"/>
        <w:rPr>
          <w:rFonts w:cs="Arial"/>
        </w:rPr>
      </w:pPr>
    </w:p>
    <w:p w14:paraId="43C007C7" w14:textId="77777777" w:rsidR="003B2B7E" w:rsidRPr="00E65145" w:rsidRDefault="003B2B7E" w:rsidP="003518D9">
      <w:pPr>
        <w:spacing w:after="0" w:line="260" w:lineRule="exact"/>
        <w:rPr>
          <w:rFonts w:cs="Arial"/>
          <w:color w:val="FF0000"/>
        </w:rPr>
      </w:pPr>
      <w:r w:rsidRPr="003518D9">
        <w:rPr>
          <w:rFonts w:cs="Arial"/>
        </w:rPr>
        <w:t xml:space="preserve">Informacije o izvedbi javne objave daje </w:t>
      </w:r>
      <w:r w:rsidR="00E65145">
        <w:rPr>
          <w:rFonts w:cs="Arial"/>
        </w:rPr>
        <w:t>Katarina Bergelj</w:t>
      </w:r>
      <w:r w:rsidRPr="003518D9">
        <w:rPr>
          <w:rFonts w:cs="Arial"/>
        </w:rPr>
        <w:t>, tel. št. 01</w:t>
      </w:r>
      <w:r w:rsidR="00CD328F" w:rsidRPr="003518D9">
        <w:rPr>
          <w:rFonts w:cs="Arial"/>
        </w:rPr>
        <w:t>/</w:t>
      </w:r>
      <w:r w:rsidRPr="003518D9">
        <w:rPr>
          <w:rFonts w:cs="Arial"/>
        </w:rPr>
        <w:t xml:space="preserve">478 </w:t>
      </w:r>
      <w:r w:rsidR="00E65145">
        <w:rPr>
          <w:rFonts w:cs="Arial"/>
        </w:rPr>
        <w:t>85 65</w:t>
      </w:r>
      <w:r w:rsidRPr="003518D9">
        <w:rPr>
          <w:rFonts w:cs="Arial"/>
        </w:rPr>
        <w:t xml:space="preserve">, informacije o delovnem </w:t>
      </w:r>
      <w:r w:rsidRPr="00B21D38">
        <w:rPr>
          <w:rFonts w:cs="Arial"/>
        </w:rPr>
        <w:t>področju pa</w:t>
      </w:r>
      <w:r w:rsidR="00853B4A" w:rsidRPr="00B21D38">
        <w:rPr>
          <w:rFonts w:cs="Arial"/>
        </w:rPr>
        <w:t xml:space="preserve"> </w:t>
      </w:r>
      <w:r w:rsidR="00B21D38" w:rsidRPr="00B21D38">
        <w:rPr>
          <w:rFonts w:cs="Arial"/>
        </w:rPr>
        <w:t>mag. Katarina Čepon</w:t>
      </w:r>
      <w:r w:rsidR="004D282F" w:rsidRPr="00B21D38">
        <w:rPr>
          <w:rFonts w:cs="Arial"/>
        </w:rPr>
        <w:t xml:space="preserve">, tel. št. </w:t>
      </w:r>
      <w:r w:rsidR="003518D9" w:rsidRPr="00B21D38">
        <w:rPr>
          <w:rFonts w:cs="Arial"/>
        </w:rPr>
        <w:t xml:space="preserve">01/478 </w:t>
      </w:r>
      <w:r w:rsidR="00B21D38" w:rsidRPr="00B21D38">
        <w:rPr>
          <w:rFonts w:cs="Arial"/>
        </w:rPr>
        <w:t>86 99</w:t>
      </w:r>
      <w:r w:rsidR="004D6F1B" w:rsidRPr="00B21D38">
        <w:rPr>
          <w:rFonts w:cs="Arial"/>
        </w:rPr>
        <w:t>.</w:t>
      </w:r>
    </w:p>
    <w:p w14:paraId="38F723A7" w14:textId="77777777" w:rsidR="003B2B7E" w:rsidRPr="003518D9" w:rsidRDefault="003B2B7E" w:rsidP="003518D9">
      <w:pPr>
        <w:spacing w:after="0" w:line="260" w:lineRule="exact"/>
        <w:rPr>
          <w:rFonts w:cs="Arial"/>
        </w:rPr>
      </w:pPr>
      <w:r w:rsidRPr="003518D9">
        <w:rPr>
          <w:rFonts w:cs="Arial"/>
        </w:rPr>
        <w:t> </w:t>
      </w:r>
    </w:p>
    <w:p w14:paraId="7C1F86A5"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607D64FF" w14:textId="77777777" w:rsidR="003B2B7E" w:rsidRPr="003518D9" w:rsidRDefault="003B2B7E" w:rsidP="003518D9">
      <w:pPr>
        <w:spacing w:after="0" w:line="260" w:lineRule="exact"/>
        <w:rPr>
          <w:rFonts w:cs="Arial"/>
        </w:rPr>
      </w:pPr>
    </w:p>
    <w:p w14:paraId="45986A9F" w14:textId="77777777" w:rsidR="003B2B7E" w:rsidRPr="003518D9" w:rsidRDefault="003B2B7E" w:rsidP="003518D9">
      <w:pPr>
        <w:spacing w:after="0" w:line="260" w:lineRule="exact"/>
        <w:rPr>
          <w:rFonts w:cs="Arial"/>
        </w:rPr>
      </w:pPr>
    </w:p>
    <w:p w14:paraId="033F2364" w14:textId="77777777" w:rsidR="003B2B7E" w:rsidRPr="003518D9" w:rsidRDefault="003B2B7E" w:rsidP="003518D9">
      <w:pPr>
        <w:spacing w:after="0" w:line="260" w:lineRule="exact"/>
        <w:rPr>
          <w:rFonts w:cs="Arial"/>
        </w:rPr>
      </w:pPr>
    </w:p>
    <w:p w14:paraId="283D6DB3" w14:textId="77777777" w:rsidR="003B2B7E" w:rsidRPr="003518D9" w:rsidRDefault="00145519" w:rsidP="003518D9">
      <w:pPr>
        <w:spacing w:after="0" w:line="260" w:lineRule="exact"/>
        <w:ind w:left="4536"/>
        <w:rPr>
          <w:rFonts w:cs="Arial"/>
        </w:rPr>
      </w:pPr>
      <w:r w:rsidRPr="003518D9">
        <w:rPr>
          <w:rFonts w:cs="Arial"/>
        </w:rPr>
        <w:t>Boštjan Koritnik</w:t>
      </w:r>
    </w:p>
    <w:p w14:paraId="57A6329C" w14:textId="77777777" w:rsidR="003B2B7E" w:rsidRPr="003518D9" w:rsidRDefault="003B2B7E" w:rsidP="003518D9">
      <w:pPr>
        <w:spacing w:after="0" w:line="260" w:lineRule="exact"/>
        <w:ind w:left="4536"/>
        <w:rPr>
          <w:rFonts w:cs="Arial"/>
        </w:rPr>
      </w:pPr>
      <w:r w:rsidRPr="003518D9">
        <w:rPr>
          <w:rFonts w:cs="Arial"/>
        </w:rPr>
        <w:t>minister</w:t>
      </w:r>
    </w:p>
    <w:p w14:paraId="1DF07F90"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940CD" w14:textId="77777777" w:rsidR="00684CDA" w:rsidRDefault="00684CDA" w:rsidP="00B150F3">
      <w:pPr>
        <w:spacing w:after="0" w:line="240" w:lineRule="auto"/>
      </w:pPr>
      <w:r>
        <w:separator/>
      </w:r>
    </w:p>
  </w:endnote>
  <w:endnote w:type="continuationSeparator" w:id="0">
    <w:p w14:paraId="40938FD4" w14:textId="77777777" w:rsidR="00684CDA" w:rsidRDefault="00684CDA"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8142" w14:textId="77777777" w:rsidR="00684CDA" w:rsidRDefault="00684CDA" w:rsidP="00B150F3">
      <w:pPr>
        <w:spacing w:after="0" w:line="240" w:lineRule="auto"/>
      </w:pPr>
      <w:r>
        <w:separator/>
      </w:r>
    </w:p>
  </w:footnote>
  <w:footnote w:type="continuationSeparator" w:id="0">
    <w:p w14:paraId="3CB6C6DB" w14:textId="77777777" w:rsidR="00684CDA" w:rsidRDefault="00684CDA"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0C8" w14:textId="77777777" w:rsidR="00A11CB7" w:rsidRDefault="00A11CB7" w:rsidP="00A11CB7">
    <w:pPr>
      <w:spacing w:after="0"/>
      <w:rPr>
        <w:rFonts w:cs="Arial"/>
      </w:rPr>
    </w:pPr>
    <w:r>
      <w:pict w14:anchorId="37168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2DEECEF8" w14:textId="77777777" w:rsidR="00A11CB7" w:rsidRPr="00DA516A" w:rsidRDefault="00A11CB7" w:rsidP="00A11CB7">
    <w:pPr>
      <w:spacing w:after="0"/>
      <w:rPr>
        <w:rFonts w:cs="Arial"/>
      </w:rPr>
    </w:pPr>
  </w:p>
  <w:p w14:paraId="3D86D2BD"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84F83E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D84670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7B7121E0"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3E2D804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29E8E2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BFC1F6"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6"/>
  </w:num>
  <w:num w:numId="15">
    <w:abstractNumId w:val="17"/>
  </w:num>
  <w:num w:numId="16">
    <w:abstractNumId w:val="11"/>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754C"/>
    <w:rsid w:val="00104C49"/>
    <w:rsid w:val="00133FAE"/>
    <w:rsid w:val="001365BE"/>
    <w:rsid w:val="00145197"/>
    <w:rsid w:val="00145519"/>
    <w:rsid w:val="00152726"/>
    <w:rsid w:val="001652E1"/>
    <w:rsid w:val="001744B7"/>
    <w:rsid w:val="00181478"/>
    <w:rsid w:val="001C7230"/>
    <w:rsid w:val="001F61DF"/>
    <w:rsid w:val="002806E1"/>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52C3F"/>
    <w:rsid w:val="00454758"/>
    <w:rsid w:val="0047014E"/>
    <w:rsid w:val="004C1ECF"/>
    <w:rsid w:val="004D282F"/>
    <w:rsid w:val="004D6F1B"/>
    <w:rsid w:val="004E72CD"/>
    <w:rsid w:val="00545297"/>
    <w:rsid w:val="00551A58"/>
    <w:rsid w:val="00567BBD"/>
    <w:rsid w:val="005914A9"/>
    <w:rsid w:val="00597DA4"/>
    <w:rsid w:val="005D7599"/>
    <w:rsid w:val="005E446A"/>
    <w:rsid w:val="00604B94"/>
    <w:rsid w:val="00632948"/>
    <w:rsid w:val="0068163B"/>
    <w:rsid w:val="00684CDA"/>
    <w:rsid w:val="006C0E80"/>
    <w:rsid w:val="006D322C"/>
    <w:rsid w:val="006D4062"/>
    <w:rsid w:val="006E5BD5"/>
    <w:rsid w:val="006F1DAD"/>
    <w:rsid w:val="0070046C"/>
    <w:rsid w:val="00765278"/>
    <w:rsid w:val="007905E8"/>
    <w:rsid w:val="007E34A4"/>
    <w:rsid w:val="00803A03"/>
    <w:rsid w:val="00853B4A"/>
    <w:rsid w:val="00866D6D"/>
    <w:rsid w:val="008C1D12"/>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118D"/>
    <w:rsid w:val="009D5D59"/>
    <w:rsid w:val="009E5290"/>
    <w:rsid w:val="009F10DF"/>
    <w:rsid w:val="00A00D14"/>
    <w:rsid w:val="00A11CB7"/>
    <w:rsid w:val="00A2251A"/>
    <w:rsid w:val="00A236B3"/>
    <w:rsid w:val="00A26CC3"/>
    <w:rsid w:val="00A33EFE"/>
    <w:rsid w:val="00A46F00"/>
    <w:rsid w:val="00A72467"/>
    <w:rsid w:val="00A96E3F"/>
    <w:rsid w:val="00AA68EE"/>
    <w:rsid w:val="00B14449"/>
    <w:rsid w:val="00B150F3"/>
    <w:rsid w:val="00B21D38"/>
    <w:rsid w:val="00B2263F"/>
    <w:rsid w:val="00B725E9"/>
    <w:rsid w:val="00BA4761"/>
    <w:rsid w:val="00BB288F"/>
    <w:rsid w:val="00BC1BA2"/>
    <w:rsid w:val="00C36BE2"/>
    <w:rsid w:val="00C53282"/>
    <w:rsid w:val="00C74BAC"/>
    <w:rsid w:val="00C926FF"/>
    <w:rsid w:val="00CB564A"/>
    <w:rsid w:val="00CD2EE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15AA"/>
    <w:rsid w:val="00E13466"/>
    <w:rsid w:val="00E14C92"/>
    <w:rsid w:val="00E516CF"/>
    <w:rsid w:val="00E65145"/>
    <w:rsid w:val="00E82B59"/>
    <w:rsid w:val="00E83B19"/>
    <w:rsid w:val="00EA3E15"/>
    <w:rsid w:val="00EE00A4"/>
    <w:rsid w:val="00EF41BF"/>
    <w:rsid w:val="00EF7374"/>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D3C35FA"/>
  <w15:chartTrackingRefBased/>
  <w15:docId w15:val="{59AFB02E-96F1-4F48-B4C9-D0DCC05C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7538</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2021-11-16T08:34:00Z</dcterms:created>
  <dcterms:modified xsi:type="dcterms:W3CDTF">2021-11-16T08:34:00Z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